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22D" w:rsidRDefault="003B522D" w:rsidP="003B522D">
      <w:pPr>
        <w:shd w:val="clear" w:color="auto" w:fill="FFFFFF"/>
        <w:spacing w:after="542"/>
        <w:ind w:left="1920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3D4C300" wp14:editId="5449B4F6">
            <wp:simplePos x="0" y="0"/>
            <wp:positionH relativeFrom="column">
              <wp:posOffset>2161656</wp:posOffset>
            </wp:positionH>
            <wp:positionV relativeFrom="paragraph">
              <wp:posOffset>13739</wp:posOffset>
            </wp:positionV>
            <wp:extent cx="962025" cy="1039495"/>
            <wp:effectExtent l="0" t="0" r="9525" b="8255"/>
            <wp:wrapNone/>
            <wp:docPr id="1" name="Рисунок 1" descr="Описание: 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39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22D" w:rsidRDefault="003B522D" w:rsidP="003B522D">
      <w:pPr>
        <w:shd w:val="clear" w:color="auto" w:fill="FFFFFF"/>
        <w:spacing w:after="542"/>
        <w:ind w:left="1920"/>
        <w:rPr>
          <w:color w:val="000000"/>
          <w:spacing w:val="-11"/>
          <w:szCs w:val="25"/>
        </w:rPr>
      </w:pPr>
      <w:r>
        <w:rPr>
          <w:sz w:val="28"/>
          <w:szCs w:val="28"/>
        </w:rPr>
        <w:t xml:space="preserve">                             </w:t>
      </w:r>
      <w:r>
        <w:rPr>
          <w:bCs/>
          <w:iCs/>
        </w:rPr>
        <w:t xml:space="preserve">  </w:t>
      </w:r>
      <w:r>
        <w:rPr>
          <w:b/>
          <w:bCs/>
        </w:rPr>
        <w:t xml:space="preserve">                             </w:t>
      </w:r>
      <w:r>
        <w:rPr>
          <w:color w:val="000000"/>
          <w:spacing w:val="-11"/>
          <w:szCs w:val="25"/>
        </w:rPr>
        <w:t xml:space="preserve">                    </w:t>
      </w:r>
    </w:p>
    <w:p w:rsidR="003B522D" w:rsidRDefault="003B522D" w:rsidP="003B522D">
      <w:pPr>
        <w:shd w:val="clear" w:color="auto" w:fill="FFFFFF"/>
        <w:spacing w:after="542"/>
        <w:rPr>
          <w:color w:val="000000"/>
          <w:spacing w:val="-11"/>
          <w:sz w:val="22"/>
          <w:szCs w:val="22"/>
        </w:rPr>
      </w:pPr>
      <w:r>
        <w:rPr>
          <w:color w:val="000000"/>
          <w:spacing w:val="-11"/>
          <w:sz w:val="22"/>
          <w:szCs w:val="22"/>
        </w:rPr>
        <w:t xml:space="preserve">                                                                                Администрация </w:t>
      </w:r>
      <w:r>
        <w:rPr>
          <w:color w:val="000000"/>
          <w:spacing w:val="-11"/>
          <w:sz w:val="22"/>
          <w:szCs w:val="22"/>
        </w:rPr>
        <w:br/>
        <w:t xml:space="preserve">                                                                 </w:t>
      </w:r>
      <w:r>
        <w:rPr>
          <w:color w:val="000000"/>
          <w:spacing w:val="-11"/>
        </w:rPr>
        <w:t>м</w:t>
      </w:r>
      <w:r>
        <w:rPr>
          <w:color w:val="000000"/>
          <w:spacing w:val="-11"/>
          <w:sz w:val="22"/>
          <w:szCs w:val="22"/>
        </w:rPr>
        <w:t>униципального образования</w:t>
      </w:r>
      <w:r>
        <w:rPr>
          <w:color w:val="000000"/>
          <w:spacing w:val="-11"/>
          <w:sz w:val="22"/>
          <w:szCs w:val="22"/>
        </w:rPr>
        <w:br/>
        <w:t xml:space="preserve">                                       </w:t>
      </w:r>
      <w:r>
        <w:rPr>
          <w:color w:val="000000"/>
          <w:spacing w:val="-11"/>
        </w:rPr>
        <w:t xml:space="preserve">                      </w:t>
      </w:r>
      <w:r>
        <w:rPr>
          <w:color w:val="000000"/>
          <w:spacing w:val="-11"/>
          <w:sz w:val="22"/>
          <w:szCs w:val="22"/>
        </w:rPr>
        <w:t xml:space="preserve">   «Нежновское сельское поселение»</w:t>
      </w:r>
      <w:r>
        <w:rPr>
          <w:color w:val="000000"/>
          <w:spacing w:val="-11"/>
          <w:sz w:val="22"/>
          <w:szCs w:val="22"/>
        </w:rPr>
        <w:br/>
        <w:t xml:space="preserve">                                              </w:t>
      </w:r>
      <w:r>
        <w:rPr>
          <w:color w:val="000000"/>
          <w:spacing w:val="-11"/>
        </w:rPr>
        <w:t xml:space="preserve">                       </w:t>
      </w:r>
      <w:r>
        <w:rPr>
          <w:color w:val="000000"/>
          <w:spacing w:val="-11"/>
          <w:sz w:val="22"/>
          <w:szCs w:val="22"/>
        </w:rPr>
        <w:t xml:space="preserve">муниципального образования </w:t>
      </w:r>
      <w:r>
        <w:rPr>
          <w:color w:val="000000"/>
          <w:spacing w:val="-11"/>
          <w:sz w:val="22"/>
          <w:szCs w:val="22"/>
        </w:rPr>
        <w:br/>
        <w:t xml:space="preserve">                                      </w:t>
      </w:r>
      <w:r>
        <w:rPr>
          <w:color w:val="000000"/>
          <w:spacing w:val="-11"/>
        </w:rPr>
        <w:t xml:space="preserve">                      </w:t>
      </w:r>
      <w:r>
        <w:rPr>
          <w:color w:val="000000"/>
          <w:spacing w:val="-11"/>
          <w:sz w:val="22"/>
          <w:szCs w:val="22"/>
        </w:rPr>
        <w:t xml:space="preserve"> «Кингисеппский муниципальный район» </w:t>
      </w:r>
      <w:r>
        <w:rPr>
          <w:color w:val="000000"/>
          <w:spacing w:val="-11"/>
          <w:sz w:val="22"/>
          <w:szCs w:val="22"/>
        </w:rPr>
        <w:br/>
        <w:t xml:space="preserve">                                                  </w:t>
      </w:r>
      <w:r>
        <w:rPr>
          <w:color w:val="000000"/>
          <w:spacing w:val="-11"/>
        </w:rPr>
        <w:t xml:space="preserve">                         </w:t>
      </w:r>
      <w:r>
        <w:rPr>
          <w:color w:val="000000"/>
          <w:spacing w:val="-11"/>
          <w:sz w:val="22"/>
          <w:szCs w:val="22"/>
        </w:rPr>
        <w:t xml:space="preserve"> Ленинградской области                                              </w:t>
      </w:r>
    </w:p>
    <w:p w:rsidR="003B522D" w:rsidRDefault="003B522D" w:rsidP="003B522D">
      <w:pPr>
        <w:rPr>
          <w:bCs/>
          <w:sz w:val="32"/>
        </w:rPr>
      </w:pPr>
      <w:r>
        <w:rPr>
          <w:bCs/>
          <w:sz w:val="28"/>
        </w:rPr>
        <w:t xml:space="preserve">                                     </w:t>
      </w:r>
      <w:r>
        <w:rPr>
          <w:bCs/>
          <w:sz w:val="32"/>
        </w:rPr>
        <w:t>ПОСТАНОВЛЕНИЕ</w:t>
      </w:r>
      <w:r w:rsidR="001C0D7F">
        <w:rPr>
          <w:bCs/>
          <w:sz w:val="32"/>
        </w:rPr>
        <w:t>.</w:t>
      </w:r>
    </w:p>
    <w:p w:rsidR="008F1439" w:rsidRPr="002B7FD5" w:rsidRDefault="002B7FD5" w:rsidP="002B7FD5">
      <w:pPr>
        <w:shd w:val="clear" w:color="auto" w:fill="FFFFFF"/>
        <w:tabs>
          <w:tab w:val="left" w:pos="6154"/>
        </w:tabs>
        <w:jc w:val="both"/>
        <w:rPr>
          <w:spacing w:val="-3"/>
          <w:sz w:val="40"/>
          <w:szCs w:val="40"/>
          <w:vertAlign w:val="subscript"/>
        </w:rPr>
      </w:pPr>
      <w:r w:rsidRPr="002B7FD5">
        <w:rPr>
          <w:spacing w:val="-3"/>
          <w:sz w:val="40"/>
          <w:szCs w:val="40"/>
          <w:vertAlign w:val="subscript"/>
        </w:rPr>
        <w:t>2</w:t>
      </w:r>
      <w:r w:rsidR="00397625">
        <w:rPr>
          <w:spacing w:val="-3"/>
          <w:sz w:val="40"/>
          <w:szCs w:val="40"/>
          <w:vertAlign w:val="subscript"/>
        </w:rPr>
        <w:t>7</w:t>
      </w:r>
      <w:r w:rsidRPr="002B7FD5">
        <w:rPr>
          <w:spacing w:val="-3"/>
          <w:sz w:val="40"/>
          <w:szCs w:val="40"/>
          <w:vertAlign w:val="subscript"/>
        </w:rPr>
        <w:t>.03.2019</w:t>
      </w:r>
      <w:r w:rsidRPr="002B7FD5">
        <w:rPr>
          <w:spacing w:val="-3"/>
          <w:sz w:val="40"/>
          <w:szCs w:val="40"/>
          <w:vertAlign w:val="subscript"/>
        </w:rPr>
        <w:tab/>
        <w:t>№ 26</w:t>
      </w:r>
    </w:p>
    <w:p w:rsidR="00C15F92" w:rsidRDefault="002B7FD5" w:rsidP="002B7FD5">
      <w:pPr>
        <w:shd w:val="clear" w:color="auto" w:fill="FFFFFF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О внесении изменений в постановление №153 от 04.12.2017</w:t>
      </w:r>
    </w:p>
    <w:p w:rsidR="00B27E7C" w:rsidRPr="00B91245" w:rsidRDefault="002B7FD5" w:rsidP="002B7FD5">
      <w:pPr>
        <w:shd w:val="clear" w:color="auto" w:fill="FFFFFF"/>
        <w:ind w:right="368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«</w:t>
      </w:r>
      <w:r w:rsidR="00AA7113">
        <w:rPr>
          <w:spacing w:val="-3"/>
          <w:sz w:val="24"/>
          <w:szCs w:val="24"/>
        </w:rPr>
        <w:t xml:space="preserve">Об утверждении Положения </w:t>
      </w:r>
      <w:proofErr w:type="gramStart"/>
      <w:r w:rsidR="00AA7113">
        <w:rPr>
          <w:spacing w:val="-3"/>
          <w:sz w:val="24"/>
          <w:szCs w:val="24"/>
        </w:rPr>
        <w:t xml:space="preserve">о </w:t>
      </w:r>
      <w:r w:rsidR="00B91245" w:rsidRPr="00B91245">
        <w:rPr>
          <w:spacing w:val="-3"/>
          <w:sz w:val="24"/>
          <w:szCs w:val="24"/>
        </w:rPr>
        <w:t xml:space="preserve"> комиссии</w:t>
      </w:r>
      <w:proofErr w:type="gramEnd"/>
      <w:r w:rsidR="00B91245" w:rsidRPr="00B91245">
        <w:rPr>
          <w:spacing w:val="-3"/>
          <w:sz w:val="24"/>
          <w:szCs w:val="24"/>
        </w:rPr>
        <w:t xml:space="preserve"> по соблюдению требований к служебному поведению муниципальных служащих администрации МО </w:t>
      </w:r>
      <w:r w:rsidR="00C15F92">
        <w:rPr>
          <w:spacing w:val="-3"/>
          <w:sz w:val="24"/>
          <w:szCs w:val="24"/>
        </w:rPr>
        <w:t>«</w:t>
      </w:r>
      <w:r w:rsidR="005F3192">
        <w:rPr>
          <w:spacing w:val="-3"/>
          <w:sz w:val="24"/>
          <w:szCs w:val="24"/>
        </w:rPr>
        <w:t>Нежновское сельское поселение</w:t>
      </w:r>
      <w:r w:rsidR="00C15F92">
        <w:rPr>
          <w:spacing w:val="-3"/>
          <w:sz w:val="24"/>
          <w:szCs w:val="24"/>
        </w:rPr>
        <w:t>»</w:t>
      </w:r>
      <w:r w:rsidR="00B91245" w:rsidRPr="00B91245">
        <w:rPr>
          <w:spacing w:val="-3"/>
          <w:sz w:val="24"/>
          <w:szCs w:val="24"/>
        </w:rPr>
        <w:t xml:space="preserve"> и урегулированию конфликта интересов»</w:t>
      </w:r>
    </w:p>
    <w:p w:rsidR="00521029" w:rsidRDefault="00521029" w:rsidP="00FA6A79">
      <w:pPr>
        <w:shd w:val="clear" w:color="auto" w:fill="FFFFFF"/>
        <w:jc w:val="both"/>
        <w:rPr>
          <w:spacing w:val="-3"/>
          <w:sz w:val="28"/>
          <w:szCs w:val="28"/>
        </w:rPr>
      </w:pPr>
    </w:p>
    <w:p w:rsidR="003A53F3" w:rsidRDefault="00917513" w:rsidP="003A53F3">
      <w:pPr>
        <w:jc w:val="both"/>
        <w:rPr>
          <w:sz w:val="28"/>
          <w:szCs w:val="28"/>
        </w:rPr>
      </w:pPr>
      <w:r w:rsidRPr="008A34BE">
        <w:rPr>
          <w:spacing w:val="-3"/>
          <w:sz w:val="28"/>
          <w:szCs w:val="28"/>
        </w:rPr>
        <w:tab/>
      </w:r>
      <w:r w:rsidR="003C0652" w:rsidRPr="008A34BE">
        <w:rPr>
          <w:spacing w:val="-3"/>
          <w:sz w:val="28"/>
          <w:szCs w:val="28"/>
        </w:rPr>
        <w:t xml:space="preserve">В </w:t>
      </w:r>
      <w:r w:rsidR="00B91245">
        <w:rPr>
          <w:spacing w:val="-3"/>
          <w:sz w:val="28"/>
          <w:szCs w:val="28"/>
        </w:rPr>
        <w:t xml:space="preserve">целях приведения в соответствие с действующим законодательством Российской федерации, </w:t>
      </w:r>
      <w:r w:rsidR="00C15F92">
        <w:rPr>
          <w:spacing w:val="-3"/>
          <w:sz w:val="28"/>
          <w:szCs w:val="28"/>
        </w:rPr>
        <w:t xml:space="preserve">с </w:t>
      </w:r>
      <w:r w:rsidR="002B7FD5">
        <w:rPr>
          <w:spacing w:val="-3"/>
          <w:sz w:val="28"/>
          <w:szCs w:val="28"/>
        </w:rPr>
        <w:t xml:space="preserve">Федеральным законом от 03.08.2018 №307-ФЗ </w:t>
      </w:r>
      <w:r w:rsidR="00C15F92">
        <w:rPr>
          <w:spacing w:val="-3"/>
          <w:sz w:val="28"/>
          <w:szCs w:val="28"/>
        </w:rPr>
        <w:t>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коррупции»,</w:t>
      </w:r>
      <w:r w:rsidR="008A34BE" w:rsidRPr="008A34BE">
        <w:rPr>
          <w:sz w:val="28"/>
          <w:szCs w:val="28"/>
        </w:rPr>
        <w:t xml:space="preserve"> </w:t>
      </w:r>
      <w:r w:rsidR="003A53F3">
        <w:rPr>
          <w:sz w:val="28"/>
          <w:szCs w:val="28"/>
        </w:rPr>
        <w:t>администрация</w:t>
      </w:r>
    </w:p>
    <w:p w:rsidR="003A53F3" w:rsidRPr="00141CC2" w:rsidRDefault="003A53F3" w:rsidP="003A53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</w:t>
      </w:r>
      <w:r w:rsidRPr="00141CC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41CC2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proofErr w:type="gramStart"/>
      <w:r w:rsidRPr="00141CC2"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</w:t>
      </w:r>
      <w:r w:rsidRPr="00141CC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41CC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41CC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41CC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41CC2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141CC2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е т</w:t>
      </w:r>
      <w:r w:rsidRPr="00141CC2">
        <w:rPr>
          <w:b/>
          <w:sz w:val="28"/>
          <w:szCs w:val="28"/>
        </w:rPr>
        <w:t>:</w:t>
      </w:r>
    </w:p>
    <w:p w:rsidR="002B7FD5" w:rsidRPr="00397625" w:rsidRDefault="002B7FD5" w:rsidP="00397625">
      <w:pPr>
        <w:pStyle w:val="a7"/>
        <w:numPr>
          <w:ilvl w:val="0"/>
          <w:numId w:val="22"/>
        </w:numPr>
        <w:ind w:left="0"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Внести изменения в</w:t>
      </w:r>
      <w:r w:rsidR="00760F59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пункт 12 подпункт б) </w:t>
      </w:r>
      <w:r w:rsidR="00AA7113">
        <w:rPr>
          <w:sz w:val="28"/>
          <w:szCs w:val="28"/>
        </w:rPr>
        <w:t>Положение</w:t>
      </w:r>
      <w:r w:rsidR="00B91245" w:rsidRPr="00C5004C">
        <w:rPr>
          <w:spacing w:val="-3"/>
          <w:sz w:val="28"/>
          <w:szCs w:val="28"/>
        </w:rPr>
        <w:t xml:space="preserve"> «О комиссии по соблюдению требований к служебному поведению</w:t>
      </w:r>
      <w:r w:rsidR="00B91245">
        <w:rPr>
          <w:spacing w:val="-3"/>
          <w:sz w:val="28"/>
          <w:szCs w:val="28"/>
        </w:rPr>
        <w:t xml:space="preserve"> </w:t>
      </w:r>
      <w:r w:rsidR="00B91245" w:rsidRPr="00C5004C">
        <w:rPr>
          <w:spacing w:val="-3"/>
          <w:sz w:val="28"/>
          <w:szCs w:val="28"/>
        </w:rPr>
        <w:t xml:space="preserve">муниципальных служащих администрации </w:t>
      </w:r>
      <w:r w:rsidR="00AA7113" w:rsidRPr="00C15F92">
        <w:rPr>
          <w:spacing w:val="-3"/>
          <w:sz w:val="28"/>
          <w:szCs w:val="28"/>
        </w:rPr>
        <w:t xml:space="preserve">МО </w:t>
      </w:r>
      <w:r w:rsidR="00AA7113">
        <w:rPr>
          <w:spacing w:val="-3"/>
          <w:sz w:val="28"/>
          <w:szCs w:val="28"/>
        </w:rPr>
        <w:t>«</w:t>
      </w:r>
      <w:r w:rsidR="00AA7113">
        <w:rPr>
          <w:sz w:val="28"/>
          <w:szCs w:val="28"/>
        </w:rPr>
        <w:t>Нежновское сельское поселение</w:t>
      </w:r>
      <w:r w:rsidR="00AA7113">
        <w:rPr>
          <w:spacing w:val="-3"/>
          <w:sz w:val="28"/>
          <w:szCs w:val="28"/>
        </w:rPr>
        <w:t>»</w:t>
      </w:r>
      <w:r w:rsidR="00AA7113" w:rsidRPr="00C15F92">
        <w:rPr>
          <w:spacing w:val="-3"/>
          <w:sz w:val="28"/>
          <w:szCs w:val="28"/>
        </w:rPr>
        <w:t xml:space="preserve"> </w:t>
      </w:r>
      <w:r w:rsidR="00B91245" w:rsidRPr="00C5004C">
        <w:rPr>
          <w:spacing w:val="-3"/>
          <w:sz w:val="28"/>
          <w:szCs w:val="28"/>
        </w:rPr>
        <w:t>и урегулированию конфликта интересов</w:t>
      </w:r>
      <w:proofErr w:type="gramStart"/>
      <w:r w:rsidR="00B91245" w:rsidRPr="00C5004C">
        <w:rPr>
          <w:spacing w:val="-3"/>
          <w:sz w:val="28"/>
          <w:szCs w:val="28"/>
        </w:rPr>
        <w:t>»</w:t>
      </w:r>
      <w:r w:rsidR="00B91245">
        <w:rPr>
          <w:spacing w:val="-3"/>
          <w:sz w:val="28"/>
          <w:szCs w:val="28"/>
        </w:rPr>
        <w:t xml:space="preserve"> </w:t>
      </w:r>
      <w:r w:rsidR="00397625">
        <w:rPr>
          <w:spacing w:val="-3"/>
          <w:sz w:val="28"/>
          <w:szCs w:val="28"/>
        </w:rPr>
        <w:t>:</w:t>
      </w:r>
      <w:proofErr w:type="gramEnd"/>
      <w:r w:rsidR="00397625">
        <w:rPr>
          <w:spacing w:val="-3"/>
          <w:sz w:val="28"/>
          <w:szCs w:val="28"/>
        </w:rPr>
        <w:t xml:space="preserve"> ч</w:t>
      </w:r>
      <w:r w:rsidRPr="00397625">
        <w:rPr>
          <w:spacing w:val="-3"/>
          <w:sz w:val="28"/>
          <w:szCs w:val="28"/>
        </w:rPr>
        <w:t>итать второй абзац в следующей редакции</w:t>
      </w:r>
      <w:r w:rsidR="00867D53" w:rsidRPr="00397625">
        <w:rPr>
          <w:spacing w:val="-3"/>
          <w:sz w:val="28"/>
          <w:szCs w:val="28"/>
        </w:rPr>
        <w:t>:</w:t>
      </w:r>
    </w:p>
    <w:p w:rsidR="00867D53" w:rsidRPr="00867D53" w:rsidRDefault="00867D53" w:rsidP="00867D53">
      <w:pPr>
        <w:jc w:val="both"/>
      </w:pPr>
      <w:r>
        <w:rPr>
          <w:sz w:val="28"/>
          <w:szCs w:val="28"/>
        </w:rPr>
        <w:t xml:space="preserve">«б) письменное </w:t>
      </w:r>
      <w:r w:rsidRPr="00867D53">
        <w:rPr>
          <w:sz w:val="28"/>
          <w:szCs w:val="28"/>
        </w:rPr>
        <w:t>обращение гражданина, замещавшего в администрации МО «Нежновское сельское поселение» должность муниципальной службы,</w:t>
      </w:r>
      <w:r>
        <w:rPr>
          <w:sz w:val="28"/>
          <w:szCs w:val="28"/>
        </w:rPr>
        <w:t xml:space="preserve"> </w:t>
      </w:r>
      <w:r w:rsidRPr="00867D53">
        <w:rPr>
          <w:color w:val="333333"/>
          <w:sz w:val="28"/>
          <w:szCs w:val="28"/>
          <w:shd w:val="clear" w:color="auto" w:fill="FFFFFF"/>
        </w:rPr>
        <w:t>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решении.</w:t>
      </w:r>
      <w:r>
        <w:rPr>
          <w:color w:val="333333"/>
          <w:sz w:val="28"/>
          <w:szCs w:val="28"/>
          <w:shd w:val="clear" w:color="auto" w:fill="FFFFFF"/>
        </w:rPr>
        <w:t>»</w:t>
      </w:r>
    </w:p>
    <w:p w:rsidR="00867D53" w:rsidRPr="00867D53" w:rsidRDefault="00867D53" w:rsidP="00867D53">
      <w:pPr>
        <w:pStyle w:val="a7"/>
        <w:numPr>
          <w:ilvl w:val="0"/>
          <w:numId w:val="22"/>
        </w:numPr>
        <w:shd w:val="clear" w:color="auto" w:fill="FFFFFF"/>
        <w:jc w:val="both"/>
        <w:rPr>
          <w:spacing w:val="-3"/>
        </w:rPr>
      </w:pPr>
      <w:r w:rsidRPr="00867D53">
        <w:rPr>
          <w:spacing w:val="-3"/>
          <w:sz w:val="28"/>
          <w:szCs w:val="28"/>
        </w:rPr>
        <w:t>Внести изменения в приложение №2 постановления</w:t>
      </w:r>
      <w:r w:rsidRPr="00867D53">
        <w:rPr>
          <w:spacing w:val="-3"/>
        </w:rPr>
        <w:t xml:space="preserve"> </w:t>
      </w:r>
      <w:r w:rsidRPr="00867D53">
        <w:rPr>
          <w:spacing w:val="-3"/>
          <w:sz w:val="28"/>
          <w:szCs w:val="28"/>
        </w:rPr>
        <w:t>№153 от 04.12.2017</w:t>
      </w:r>
      <w:r>
        <w:rPr>
          <w:spacing w:val="-3"/>
          <w:sz w:val="28"/>
          <w:szCs w:val="28"/>
        </w:rPr>
        <w:t>:</w:t>
      </w:r>
    </w:p>
    <w:p w:rsidR="00867D53" w:rsidRPr="00867D53" w:rsidRDefault="00867D53" w:rsidP="00867D53">
      <w:pPr>
        <w:shd w:val="clear" w:color="auto" w:fill="FFFFFF"/>
        <w:jc w:val="both"/>
        <w:rPr>
          <w:spacing w:val="-3"/>
          <w:sz w:val="24"/>
          <w:szCs w:val="24"/>
        </w:rPr>
      </w:pPr>
      <w:proofErr w:type="gramStart"/>
      <w:r>
        <w:rPr>
          <w:spacing w:val="-3"/>
          <w:sz w:val="28"/>
          <w:szCs w:val="28"/>
        </w:rPr>
        <w:t>ч</w:t>
      </w:r>
      <w:r w:rsidRPr="00867D53">
        <w:rPr>
          <w:spacing w:val="-3"/>
          <w:sz w:val="28"/>
          <w:szCs w:val="28"/>
        </w:rPr>
        <w:t>итать  в</w:t>
      </w:r>
      <w:proofErr w:type="gramEnd"/>
      <w:r w:rsidRPr="00867D53">
        <w:rPr>
          <w:spacing w:val="-3"/>
          <w:sz w:val="28"/>
          <w:szCs w:val="28"/>
        </w:rPr>
        <w:t xml:space="preserve"> следующей редакции</w:t>
      </w:r>
      <w:r>
        <w:rPr>
          <w:spacing w:val="-3"/>
          <w:sz w:val="28"/>
          <w:szCs w:val="28"/>
        </w:rPr>
        <w:t xml:space="preserve">: </w:t>
      </w:r>
    </w:p>
    <w:p w:rsidR="00867D53" w:rsidRDefault="00867D53" w:rsidP="00867D53">
      <w:pPr>
        <w:shd w:val="clear" w:color="auto" w:fill="FFFFFF"/>
        <w:jc w:val="center"/>
        <w:rPr>
          <w:sz w:val="28"/>
          <w:szCs w:val="28"/>
        </w:rPr>
      </w:pPr>
    </w:p>
    <w:p w:rsidR="00867D53" w:rsidRDefault="00867D53" w:rsidP="00867D53">
      <w:pPr>
        <w:shd w:val="clear" w:color="auto" w:fill="FFFFFF"/>
        <w:jc w:val="center"/>
        <w:rPr>
          <w:sz w:val="28"/>
          <w:szCs w:val="28"/>
        </w:rPr>
      </w:pPr>
    </w:p>
    <w:p w:rsidR="00867D53" w:rsidRDefault="00867D53" w:rsidP="00867D53">
      <w:pPr>
        <w:shd w:val="clear" w:color="auto" w:fill="FFFFFF"/>
        <w:jc w:val="center"/>
        <w:rPr>
          <w:sz w:val="28"/>
          <w:szCs w:val="28"/>
        </w:rPr>
      </w:pPr>
    </w:p>
    <w:p w:rsidR="00867D53" w:rsidRDefault="00867D53" w:rsidP="00867D53">
      <w:pPr>
        <w:shd w:val="clear" w:color="auto" w:fill="FFFFFF"/>
        <w:jc w:val="center"/>
        <w:rPr>
          <w:sz w:val="28"/>
          <w:szCs w:val="28"/>
        </w:rPr>
      </w:pPr>
    </w:p>
    <w:p w:rsidR="00867D53" w:rsidRDefault="00867D53" w:rsidP="00867D53">
      <w:pPr>
        <w:shd w:val="clear" w:color="auto" w:fill="FFFFFF"/>
        <w:jc w:val="center"/>
        <w:rPr>
          <w:sz w:val="28"/>
          <w:szCs w:val="28"/>
        </w:rPr>
      </w:pPr>
    </w:p>
    <w:p w:rsidR="00867D53" w:rsidRDefault="00867D53" w:rsidP="00867D53">
      <w:pPr>
        <w:shd w:val="clear" w:color="auto" w:fill="FFFFFF"/>
        <w:jc w:val="center"/>
        <w:rPr>
          <w:sz w:val="28"/>
          <w:szCs w:val="28"/>
        </w:rPr>
      </w:pPr>
    </w:p>
    <w:p w:rsidR="00867D53" w:rsidRDefault="00867D53" w:rsidP="00867D53">
      <w:pPr>
        <w:shd w:val="clear" w:color="auto" w:fill="FFFFFF"/>
        <w:jc w:val="center"/>
        <w:rPr>
          <w:sz w:val="28"/>
          <w:szCs w:val="28"/>
        </w:rPr>
      </w:pPr>
    </w:p>
    <w:p w:rsidR="00867D53" w:rsidRDefault="00867D53" w:rsidP="00867D5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СОСТАВ</w:t>
      </w:r>
    </w:p>
    <w:p w:rsidR="00867D53" w:rsidRPr="00917513" w:rsidRDefault="00867D53" w:rsidP="00867D53">
      <w:pPr>
        <w:shd w:val="clear" w:color="auto" w:fill="FFFFFF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17513">
        <w:rPr>
          <w:bCs/>
          <w:sz w:val="28"/>
          <w:szCs w:val="28"/>
        </w:rPr>
        <w:t xml:space="preserve"> комиссии по соблюдению требований к служебному поведению</w:t>
      </w:r>
    </w:p>
    <w:p w:rsidR="00867D53" w:rsidRDefault="00867D53" w:rsidP="00867D53">
      <w:pPr>
        <w:shd w:val="clear" w:color="auto" w:fill="FFFFFF"/>
        <w:jc w:val="center"/>
        <w:rPr>
          <w:bCs/>
          <w:sz w:val="28"/>
          <w:szCs w:val="28"/>
        </w:rPr>
      </w:pPr>
      <w:r w:rsidRPr="00917513">
        <w:rPr>
          <w:bCs/>
          <w:sz w:val="28"/>
          <w:szCs w:val="28"/>
        </w:rPr>
        <w:t>муниципальных служащих администрации МО «</w:t>
      </w:r>
      <w:r>
        <w:rPr>
          <w:sz w:val="28"/>
          <w:szCs w:val="28"/>
        </w:rPr>
        <w:t>Нежновское сельское поселение</w:t>
      </w:r>
      <w:r w:rsidRPr="00917513">
        <w:rPr>
          <w:bCs/>
          <w:sz w:val="28"/>
          <w:szCs w:val="28"/>
        </w:rPr>
        <w:t>» и урегулированию конфликта интересов</w:t>
      </w:r>
    </w:p>
    <w:p w:rsidR="00867D53" w:rsidRDefault="00867D53" w:rsidP="00867D53">
      <w:pPr>
        <w:shd w:val="clear" w:color="auto" w:fill="FFFFFF"/>
        <w:rPr>
          <w:bCs/>
          <w:sz w:val="28"/>
          <w:szCs w:val="28"/>
        </w:rPr>
      </w:pPr>
      <w:bookmarkStart w:id="0" w:name="_GoBack"/>
      <w:bookmarkEnd w:id="0"/>
    </w:p>
    <w:p w:rsidR="00867D53" w:rsidRDefault="00867D53" w:rsidP="00867D53">
      <w:pPr>
        <w:shd w:val="clear" w:color="auto" w:fill="FFFFFF"/>
        <w:rPr>
          <w:bCs/>
          <w:sz w:val="28"/>
          <w:szCs w:val="28"/>
        </w:rPr>
      </w:pPr>
    </w:p>
    <w:p w:rsidR="00867D53" w:rsidRDefault="00867D53" w:rsidP="00867D53">
      <w:pPr>
        <w:pStyle w:val="a7"/>
        <w:numPr>
          <w:ilvl w:val="0"/>
          <w:numId w:val="28"/>
        </w:num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</w:t>
      </w:r>
      <w:proofErr w:type="gramStart"/>
      <w:r>
        <w:rPr>
          <w:bCs/>
          <w:sz w:val="28"/>
          <w:szCs w:val="28"/>
        </w:rPr>
        <w:t>комиссии :</w:t>
      </w:r>
      <w:proofErr w:type="gramEnd"/>
      <w:r>
        <w:rPr>
          <w:bCs/>
          <w:sz w:val="28"/>
          <w:szCs w:val="28"/>
        </w:rPr>
        <w:t xml:space="preserve"> Жадан А.С. –глава администрации </w:t>
      </w:r>
      <w:r w:rsidRPr="00917513">
        <w:rPr>
          <w:bCs/>
          <w:sz w:val="28"/>
          <w:szCs w:val="28"/>
        </w:rPr>
        <w:t>МО «</w:t>
      </w:r>
      <w:r>
        <w:rPr>
          <w:sz w:val="28"/>
          <w:szCs w:val="28"/>
        </w:rPr>
        <w:t>Нежновское сельское поселение</w:t>
      </w:r>
      <w:r w:rsidRPr="00917513">
        <w:rPr>
          <w:bCs/>
          <w:sz w:val="28"/>
          <w:szCs w:val="28"/>
        </w:rPr>
        <w:t>»</w:t>
      </w:r>
    </w:p>
    <w:p w:rsidR="00867D53" w:rsidRDefault="00867D53" w:rsidP="00867D53">
      <w:pPr>
        <w:pStyle w:val="a7"/>
        <w:numPr>
          <w:ilvl w:val="0"/>
          <w:numId w:val="28"/>
        </w:num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Заместитель председателя: Рябов С.Г.- глава </w:t>
      </w:r>
      <w:r w:rsidRPr="00917513">
        <w:rPr>
          <w:bCs/>
          <w:sz w:val="28"/>
          <w:szCs w:val="28"/>
        </w:rPr>
        <w:t>МО «</w:t>
      </w:r>
      <w:r>
        <w:rPr>
          <w:sz w:val="28"/>
          <w:szCs w:val="28"/>
        </w:rPr>
        <w:t>Нежновское сельское поселение</w:t>
      </w:r>
      <w:r w:rsidRPr="00917513">
        <w:rPr>
          <w:bCs/>
          <w:sz w:val="28"/>
          <w:szCs w:val="28"/>
        </w:rPr>
        <w:t>»</w:t>
      </w:r>
    </w:p>
    <w:p w:rsidR="00867D53" w:rsidRDefault="00867D53" w:rsidP="00867D53">
      <w:pPr>
        <w:pStyle w:val="a7"/>
        <w:numPr>
          <w:ilvl w:val="0"/>
          <w:numId w:val="28"/>
        </w:num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Секретарь </w:t>
      </w:r>
      <w:proofErr w:type="gramStart"/>
      <w:r>
        <w:rPr>
          <w:bCs/>
          <w:sz w:val="28"/>
          <w:szCs w:val="28"/>
        </w:rPr>
        <w:t>комиссии :</w:t>
      </w:r>
      <w:proofErr w:type="gramEnd"/>
      <w:r>
        <w:rPr>
          <w:bCs/>
          <w:sz w:val="28"/>
          <w:szCs w:val="28"/>
        </w:rPr>
        <w:t xml:space="preserve"> Синицына Е.В. – специалист 1 категории </w:t>
      </w:r>
      <w:r w:rsidRPr="00917513">
        <w:rPr>
          <w:bCs/>
          <w:sz w:val="28"/>
          <w:szCs w:val="28"/>
        </w:rPr>
        <w:t>МО «</w:t>
      </w:r>
      <w:r>
        <w:rPr>
          <w:sz w:val="28"/>
          <w:szCs w:val="28"/>
        </w:rPr>
        <w:t>Нежновское сельское поселение</w:t>
      </w:r>
      <w:r w:rsidRPr="00917513">
        <w:rPr>
          <w:bCs/>
          <w:sz w:val="28"/>
          <w:szCs w:val="28"/>
        </w:rPr>
        <w:t>»</w:t>
      </w:r>
    </w:p>
    <w:p w:rsidR="00867D53" w:rsidRDefault="00867D53" w:rsidP="00867D53">
      <w:pPr>
        <w:pStyle w:val="a7"/>
        <w:numPr>
          <w:ilvl w:val="0"/>
          <w:numId w:val="28"/>
        </w:num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Члены </w:t>
      </w:r>
      <w:proofErr w:type="gramStart"/>
      <w:r>
        <w:rPr>
          <w:bCs/>
          <w:sz w:val="28"/>
          <w:szCs w:val="28"/>
        </w:rPr>
        <w:t>комиссии :</w:t>
      </w:r>
      <w:proofErr w:type="gramEnd"/>
      <w:r>
        <w:rPr>
          <w:bCs/>
          <w:sz w:val="28"/>
          <w:szCs w:val="28"/>
        </w:rPr>
        <w:t xml:space="preserve"> </w:t>
      </w:r>
    </w:p>
    <w:p w:rsidR="00867D53" w:rsidRDefault="00867D53" w:rsidP="00867D53">
      <w:pPr>
        <w:pStyle w:val="a7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Рыбий А.В. – директор МКУК «Нежновский КДЦ»</w:t>
      </w:r>
    </w:p>
    <w:p w:rsidR="00867D53" w:rsidRDefault="00867D53" w:rsidP="00867D53">
      <w:pPr>
        <w:pStyle w:val="a7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Анищенко Л.А. </w:t>
      </w:r>
      <w:r>
        <w:rPr>
          <w:bCs/>
          <w:sz w:val="28"/>
          <w:szCs w:val="28"/>
        </w:rPr>
        <w:t>–</w:t>
      </w:r>
      <w:r w:rsidRPr="00F8281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библиотекарь</w:t>
      </w:r>
      <w:r>
        <w:rPr>
          <w:bCs/>
          <w:sz w:val="28"/>
          <w:szCs w:val="28"/>
        </w:rPr>
        <w:t>»</w:t>
      </w:r>
    </w:p>
    <w:p w:rsidR="00AA7113" w:rsidRPr="00867D53" w:rsidRDefault="00AA7113" w:rsidP="00867D53">
      <w:pPr>
        <w:jc w:val="both"/>
        <w:rPr>
          <w:spacing w:val="-3"/>
          <w:sz w:val="28"/>
          <w:szCs w:val="28"/>
        </w:rPr>
      </w:pPr>
    </w:p>
    <w:p w:rsidR="00362170" w:rsidRPr="00C15F92" w:rsidRDefault="00362170" w:rsidP="00362170">
      <w:pPr>
        <w:pStyle w:val="a8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5F92">
        <w:rPr>
          <w:rFonts w:ascii="Times New Roman" w:hAnsi="Times New Roman"/>
          <w:sz w:val="28"/>
          <w:szCs w:val="28"/>
        </w:rPr>
        <w:t xml:space="preserve">Постановление разместить на официальном сайте администрации МО </w:t>
      </w:r>
      <w:r w:rsidR="005F3192">
        <w:rPr>
          <w:rFonts w:ascii="Times New Roman" w:hAnsi="Times New Roman"/>
          <w:sz w:val="28"/>
          <w:szCs w:val="28"/>
        </w:rPr>
        <w:t>«</w:t>
      </w:r>
      <w:r w:rsidR="0005242C">
        <w:rPr>
          <w:rFonts w:ascii="Times New Roman" w:hAnsi="Times New Roman"/>
          <w:sz w:val="28"/>
          <w:szCs w:val="28"/>
        </w:rPr>
        <w:t>Нежновс</w:t>
      </w:r>
      <w:r w:rsidR="005F3192">
        <w:rPr>
          <w:rFonts w:ascii="Times New Roman" w:hAnsi="Times New Roman"/>
          <w:sz w:val="28"/>
          <w:szCs w:val="28"/>
        </w:rPr>
        <w:t>кое сельское поселение</w:t>
      </w:r>
      <w:r w:rsidRPr="00C15F92">
        <w:rPr>
          <w:rFonts w:ascii="Times New Roman" w:hAnsi="Times New Roman"/>
          <w:sz w:val="28"/>
          <w:szCs w:val="28"/>
        </w:rPr>
        <w:t>» в сети Интернет.</w:t>
      </w:r>
    </w:p>
    <w:p w:rsidR="00362170" w:rsidRPr="00867D53" w:rsidRDefault="00362170" w:rsidP="00867D53">
      <w:pPr>
        <w:pStyle w:val="a7"/>
        <w:widowControl/>
        <w:numPr>
          <w:ilvl w:val="0"/>
          <w:numId w:val="2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67D53">
        <w:rPr>
          <w:sz w:val="28"/>
          <w:szCs w:val="28"/>
        </w:rPr>
        <w:t xml:space="preserve">Контроль за исполнением постановления возложить на </w:t>
      </w:r>
      <w:r w:rsidR="005F3192" w:rsidRPr="00867D53">
        <w:rPr>
          <w:sz w:val="28"/>
          <w:szCs w:val="28"/>
        </w:rPr>
        <w:t xml:space="preserve">специалиста 1 категории </w:t>
      </w:r>
      <w:r w:rsidRPr="00867D53">
        <w:rPr>
          <w:sz w:val="28"/>
          <w:szCs w:val="28"/>
        </w:rPr>
        <w:t xml:space="preserve">администрации </w:t>
      </w:r>
      <w:r w:rsidR="005F3192" w:rsidRPr="00867D53">
        <w:rPr>
          <w:sz w:val="28"/>
          <w:szCs w:val="28"/>
        </w:rPr>
        <w:t>Синицыну Е.В.</w:t>
      </w:r>
    </w:p>
    <w:p w:rsidR="00BA4E6F" w:rsidRDefault="00BA4E6F" w:rsidP="00362170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15"/>
        <w:gridCol w:w="2339"/>
      </w:tblGrid>
      <w:tr w:rsidR="00B91245" w:rsidTr="00795C56">
        <w:tc>
          <w:tcPr>
            <w:tcW w:w="7015" w:type="dxa"/>
            <w:shd w:val="clear" w:color="auto" w:fill="auto"/>
          </w:tcPr>
          <w:p w:rsidR="00B91245" w:rsidRPr="00BA4E6F" w:rsidRDefault="00795C56" w:rsidP="00795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91245" w:rsidRPr="00BA4E6F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B91245" w:rsidRPr="00BA4E6F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339" w:type="dxa"/>
            <w:shd w:val="clear" w:color="auto" w:fill="auto"/>
          </w:tcPr>
          <w:p w:rsidR="00B91245" w:rsidRPr="00BA4E6F" w:rsidRDefault="005F3192" w:rsidP="00BA4E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Жадан</w:t>
            </w:r>
          </w:p>
        </w:tc>
      </w:tr>
    </w:tbl>
    <w:p w:rsidR="004C6B5A" w:rsidRDefault="004C6B5A" w:rsidP="00362170">
      <w:pPr>
        <w:jc w:val="both"/>
      </w:pPr>
    </w:p>
    <w:p w:rsidR="00795C56" w:rsidRDefault="00795C56" w:rsidP="00BA4E6F">
      <w:pPr>
        <w:ind w:left="3969"/>
        <w:jc w:val="center"/>
        <w:rPr>
          <w:spacing w:val="-3"/>
          <w:sz w:val="24"/>
          <w:szCs w:val="24"/>
        </w:rPr>
      </w:pPr>
    </w:p>
    <w:p w:rsidR="00AA7113" w:rsidRDefault="00AA7113" w:rsidP="00BA4E6F">
      <w:pPr>
        <w:ind w:left="3969"/>
        <w:jc w:val="center"/>
        <w:rPr>
          <w:spacing w:val="-3"/>
          <w:sz w:val="24"/>
          <w:szCs w:val="24"/>
        </w:rPr>
      </w:pPr>
    </w:p>
    <w:p w:rsidR="00207319" w:rsidRDefault="00207319" w:rsidP="00AB0AE7">
      <w:pPr>
        <w:rPr>
          <w:sz w:val="28"/>
          <w:szCs w:val="28"/>
        </w:rPr>
      </w:pPr>
    </w:p>
    <w:p w:rsidR="00AA7113" w:rsidRDefault="00AA7113" w:rsidP="00AB0AE7">
      <w:pPr>
        <w:rPr>
          <w:sz w:val="28"/>
          <w:szCs w:val="28"/>
        </w:rPr>
      </w:pPr>
    </w:p>
    <w:p w:rsidR="00AA7113" w:rsidRDefault="00AA7113" w:rsidP="00AB0AE7">
      <w:pPr>
        <w:rPr>
          <w:sz w:val="28"/>
          <w:szCs w:val="28"/>
        </w:rPr>
      </w:pPr>
    </w:p>
    <w:p w:rsidR="00AA7113" w:rsidRDefault="00AA7113" w:rsidP="00AB0AE7">
      <w:pPr>
        <w:rPr>
          <w:sz w:val="28"/>
          <w:szCs w:val="28"/>
        </w:rPr>
      </w:pPr>
    </w:p>
    <w:p w:rsidR="00AA7113" w:rsidRDefault="00AA7113" w:rsidP="00AB0AE7">
      <w:pPr>
        <w:rPr>
          <w:sz w:val="28"/>
          <w:szCs w:val="28"/>
        </w:rPr>
      </w:pPr>
    </w:p>
    <w:p w:rsidR="00AA7113" w:rsidRDefault="00AA7113" w:rsidP="00AB0AE7">
      <w:pPr>
        <w:rPr>
          <w:sz w:val="28"/>
          <w:szCs w:val="28"/>
        </w:rPr>
      </w:pPr>
    </w:p>
    <w:p w:rsidR="00AA7113" w:rsidRDefault="00AA7113" w:rsidP="00AB0AE7">
      <w:pPr>
        <w:rPr>
          <w:sz w:val="28"/>
          <w:szCs w:val="28"/>
        </w:rPr>
      </w:pPr>
    </w:p>
    <w:p w:rsidR="00AA7113" w:rsidRDefault="00AA7113" w:rsidP="00AB0AE7">
      <w:pPr>
        <w:rPr>
          <w:sz w:val="28"/>
          <w:szCs w:val="28"/>
        </w:rPr>
      </w:pPr>
    </w:p>
    <w:p w:rsidR="00AA7113" w:rsidRDefault="00AA7113" w:rsidP="00AB0AE7">
      <w:pPr>
        <w:rPr>
          <w:sz w:val="28"/>
          <w:szCs w:val="28"/>
        </w:rPr>
      </w:pPr>
    </w:p>
    <w:p w:rsidR="00AA7113" w:rsidRDefault="00AA7113" w:rsidP="00AB0AE7">
      <w:pPr>
        <w:rPr>
          <w:sz w:val="28"/>
          <w:szCs w:val="28"/>
        </w:rPr>
      </w:pPr>
    </w:p>
    <w:p w:rsidR="00F82819" w:rsidRPr="00AA7113" w:rsidRDefault="00F82819" w:rsidP="00F82819">
      <w:pPr>
        <w:pStyle w:val="a7"/>
        <w:shd w:val="clear" w:color="auto" w:fill="FFFFFF"/>
        <w:rPr>
          <w:bCs/>
          <w:sz w:val="28"/>
          <w:szCs w:val="28"/>
        </w:rPr>
      </w:pPr>
    </w:p>
    <w:p w:rsidR="00AA7113" w:rsidRDefault="00AA7113" w:rsidP="00AB0AE7">
      <w:pPr>
        <w:rPr>
          <w:sz w:val="28"/>
          <w:szCs w:val="28"/>
        </w:rPr>
      </w:pPr>
    </w:p>
    <w:sectPr w:rsidR="00AA7113" w:rsidSect="00C15F92">
      <w:type w:val="continuous"/>
      <w:pgSz w:w="11906" w:h="16838" w:code="9"/>
      <w:pgMar w:top="851" w:right="851" w:bottom="851" w:left="1701" w:header="680" w:footer="51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5025D9A"/>
    <w:multiLevelType w:val="hybridMultilevel"/>
    <w:tmpl w:val="6A7EDEDC"/>
    <w:lvl w:ilvl="0" w:tplc="8A34601C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 w15:restartNumberingAfterBreak="0">
    <w:nsid w:val="104C56E2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4AE0315"/>
    <w:multiLevelType w:val="hybridMultilevel"/>
    <w:tmpl w:val="AD58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A7118"/>
    <w:multiLevelType w:val="multilevel"/>
    <w:tmpl w:val="380A4F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249070B7"/>
    <w:multiLevelType w:val="singleLevel"/>
    <w:tmpl w:val="D5082B40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b w:val="0"/>
      </w:rPr>
    </w:lvl>
  </w:abstractNum>
  <w:abstractNum w:abstractNumId="9" w15:restartNumberingAfterBreak="0">
    <w:nsid w:val="26A8276B"/>
    <w:multiLevelType w:val="singleLevel"/>
    <w:tmpl w:val="0276B68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C574202"/>
    <w:multiLevelType w:val="singleLevel"/>
    <w:tmpl w:val="1CB6E61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1FF4884"/>
    <w:multiLevelType w:val="singleLevel"/>
    <w:tmpl w:val="66DA1C48"/>
    <w:lvl w:ilvl="0">
      <w:start w:val="7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7CD040F"/>
    <w:multiLevelType w:val="hybridMultilevel"/>
    <w:tmpl w:val="E97E1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C513A"/>
    <w:multiLevelType w:val="hybridMultilevel"/>
    <w:tmpl w:val="D982E9D4"/>
    <w:lvl w:ilvl="0" w:tplc="04190007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4" w15:restartNumberingAfterBreak="0">
    <w:nsid w:val="425152A3"/>
    <w:multiLevelType w:val="hybridMultilevel"/>
    <w:tmpl w:val="E97E1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53A19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51043A9"/>
    <w:multiLevelType w:val="singleLevel"/>
    <w:tmpl w:val="E2E632A8"/>
    <w:lvl w:ilvl="0">
      <w:start w:val="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51D329A"/>
    <w:multiLevelType w:val="singleLevel"/>
    <w:tmpl w:val="D9BEF6B6"/>
    <w:lvl w:ilvl="0">
      <w:start w:val="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91D1993"/>
    <w:multiLevelType w:val="hybridMultilevel"/>
    <w:tmpl w:val="B61A97F6"/>
    <w:lvl w:ilvl="0" w:tplc="E0D4C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84A5F"/>
    <w:multiLevelType w:val="singleLevel"/>
    <w:tmpl w:val="C6E00878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35F35C9"/>
    <w:multiLevelType w:val="singleLevel"/>
    <w:tmpl w:val="4F3C1D96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46F6FF0"/>
    <w:multiLevelType w:val="multilevel"/>
    <w:tmpl w:val="4900D1F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2" w15:restartNumberingAfterBreak="0">
    <w:nsid w:val="5CCA7BC9"/>
    <w:multiLevelType w:val="singleLevel"/>
    <w:tmpl w:val="89DA1842"/>
    <w:lvl w:ilvl="0">
      <w:start w:val="12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23" w15:restartNumberingAfterBreak="0">
    <w:nsid w:val="6711410E"/>
    <w:multiLevelType w:val="singleLevel"/>
    <w:tmpl w:val="DC8215D8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B6F432C"/>
    <w:multiLevelType w:val="hybridMultilevel"/>
    <w:tmpl w:val="65805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1A46AE"/>
    <w:multiLevelType w:val="hybridMultilevel"/>
    <w:tmpl w:val="60DEB350"/>
    <w:lvl w:ilvl="0" w:tplc="E0D4C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4"/>
  </w:num>
  <w:num w:numId="7">
    <w:abstractNumId w:val="23"/>
  </w:num>
  <w:num w:numId="8">
    <w:abstractNumId w:val="10"/>
  </w:num>
  <w:num w:numId="9">
    <w:abstractNumId w:val="16"/>
  </w:num>
  <w:num w:numId="10">
    <w:abstractNumId w:val="19"/>
  </w:num>
  <w:num w:numId="11">
    <w:abstractNumId w:val="15"/>
  </w:num>
  <w:num w:numId="12">
    <w:abstractNumId w:val="20"/>
  </w:num>
  <w:num w:numId="13">
    <w:abstractNumId w:val="9"/>
  </w:num>
  <w:num w:numId="14">
    <w:abstractNumId w:val="9"/>
    <w:lvlOverride w:ilvl="0">
      <w:lvl w:ilvl="0">
        <w:start w:val="7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5"/>
  </w:num>
  <w:num w:numId="16">
    <w:abstractNumId w:val="17"/>
  </w:num>
  <w:num w:numId="17">
    <w:abstractNumId w:val="11"/>
  </w:num>
  <w:num w:numId="18">
    <w:abstractNumId w:val="8"/>
  </w:num>
  <w:num w:numId="19">
    <w:abstractNumId w:val="22"/>
  </w:num>
  <w:num w:numId="20">
    <w:abstractNumId w:val="22"/>
    <w:lvlOverride w:ilvl="0">
      <w:lvl w:ilvl="0">
        <w:start w:val="13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  <w:b w:val="0"/>
        </w:rPr>
      </w:lvl>
    </w:lvlOverride>
  </w:num>
  <w:num w:numId="21">
    <w:abstractNumId w:val="24"/>
  </w:num>
  <w:num w:numId="22">
    <w:abstractNumId w:val="7"/>
  </w:num>
  <w:num w:numId="23">
    <w:abstractNumId w:val="25"/>
  </w:num>
  <w:num w:numId="24">
    <w:abstractNumId w:val="4"/>
  </w:num>
  <w:num w:numId="25">
    <w:abstractNumId w:val="18"/>
  </w:num>
  <w:num w:numId="26">
    <w:abstractNumId w:val="13"/>
  </w:num>
  <w:num w:numId="27">
    <w:abstractNumId w:val="2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EE"/>
    <w:rsid w:val="00007185"/>
    <w:rsid w:val="0001282D"/>
    <w:rsid w:val="0005242C"/>
    <w:rsid w:val="00077D65"/>
    <w:rsid w:val="000D45DC"/>
    <w:rsid w:val="000F1828"/>
    <w:rsid w:val="00171F7F"/>
    <w:rsid w:val="001A4F2B"/>
    <w:rsid w:val="001B14C5"/>
    <w:rsid w:val="001C0D7F"/>
    <w:rsid w:val="001C5751"/>
    <w:rsid w:val="00206D16"/>
    <w:rsid w:val="00207319"/>
    <w:rsid w:val="00207E07"/>
    <w:rsid w:val="00224420"/>
    <w:rsid w:val="002422D3"/>
    <w:rsid w:val="002728F7"/>
    <w:rsid w:val="00275D60"/>
    <w:rsid w:val="002834FF"/>
    <w:rsid w:val="002A2944"/>
    <w:rsid w:val="002A4C9B"/>
    <w:rsid w:val="002A5ED8"/>
    <w:rsid w:val="002B6C90"/>
    <w:rsid w:val="002B76C7"/>
    <w:rsid w:val="002B7FD5"/>
    <w:rsid w:val="002E4AF9"/>
    <w:rsid w:val="002F259E"/>
    <w:rsid w:val="00313A39"/>
    <w:rsid w:val="00314005"/>
    <w:rsid w:val="003160B0"/>
    <w:rsid w:val="00326FFA"/>
    <w:rsid w:val="00362170"/>
    <w:rsid w:val="003930D7"/>
    <w:rsid w:val="00397625"/>
    <w:rsid w:val="003A53F3"/>
    <w:rsid w:val="003B522D"/>
    <w:rsid w:val="003C0652"/>
    <w:rsid w:val="003D67C6"/>
    <w:rsid w:val="003E5820"/>
    <w:rsid w:val="003F58F1"/>
    <w:rsid w:val="00434E5A"/>
    <w:rsid w:val="00446912"/>
    <w:rsid w:val="004600B9"/>
    <w:rsid w:val="0047044A"/>
    <w:rsid w:val="00471E9C"/>
    <w:rsid w:val="00482911"/>
    <w:rsid w:val="0048319E"/>
    <w:rsid w:val="004B17EA"/>
    <w:rsid w:val="004B7CED"/>
    <w:rsid w:val="004C6B5A"/>
    <w:rsid w:val="004D381E"/>
    <w:rsid w:val="004F1A84"/>
    <w:rsid w:val="00521029"/>
    <w:rsid w:val="00523546"/>
    <w:rsid w:val="005424CB"/>
    <w:rsid w:val="00544D65"/>
    <w:rsid w:val="00556F45"/>
    <w:rsid w:val="005818C3"/>
    <w:rsid w:val="005862EC"/>
    <w:rsid w:val="005A54AD"/>
    <w:rsid w:val="005D1863"/>
    <w:rsid w:val="005F0BEC"/>
    <w:rsid w:val="005F3192"/>
    <w:rsid w:val="00616587"/>
    <w:rsid w:val="00642942"/>
    <w:rsid w:val="006A4C5B"/>
    <w:rsid w:val="006A7A0F"/>
    <w:rsid w:val="006D4B55"/>
    <w:rsid w:val="0070248E"/>
    <w:rsid w:val="00724541"/>
    <w:rsid w:val="00731137"/>
    <w:rsid w:val="00760F59"/>
    <w:rsid w:val="00770ECF"/>
    <w:rsid w:val="00795C56"/>
    <w:rsid w:val="007F5113"/>
    <w:rsid w:val="008024C1"/>
    <w:rsid w:val="0080487F"/>
    <w:rsid w:val="008314D1"/>
    <w:rsid w:val="008358E1"/>
    <w:rsid w:val="00867D53"/>
    <w:rsid w:val="00894904"/>
    <w:rsid w:val="00896EC4"/>
    <w:rsid w:val="008A34BE"/>
    <w:rsid w:val="008A5A4B"/>
    <w:rsid w:val="008C2AE5"/>
    <w:rsid w:val="008F1439"/>
    <w:rsid w:val="00912DD6"/>
    <w:rsid w:val="00917513"/>
    <w:rsid w:val="009451E5"/>
    <w:rsid w:val="00970846"/>
    <w:rsid w:val="009C63E2"/>
    <w:rsid w:val="009D3412"/>
    <w:rsid w:val="009D6A84"/>
    <w:rsid w:val="009E14D5"/>
    <w:rsid w:val="00AA7113"/>
    <w:rsid w:val="00AB0AE7"/>
    <w:rsid w:val="00AC7833"/>
    <w:rsid w:val="00AE104D"/>
    <w:rsid w:val="00AE73DC"/>
    <w:rsid w:val="00AE7F5E"/>
    <w:rsid w:val="00B241E3"/>
    <w:rsid w:val="00B27E7C"/>
    <w:rsid w:val="00B91245"/>
    <w:rsid w:val="00BA4E6F"/>
    <w:rsid w:val="00BF745D"/>
    <w:rsid w:val="00BF755A"/>
    <w:rsid w:val="00C02B5E"/>
    <w:rsid w:val="00C15F92"/>
    <w:rsid w:val="00C5004C"/>
    <w:rsid w:val="00C576DA"/>
    <w:rsid w:val="00C66304"/>
    <w:rsid w:val="00C8211A"/>
    <w:rsid w:val="00C9477D"/>
    <w:rsid w:val="00C963EE"/>
    <w:rsid w:val="00CB0D22"/>
    <w:rsid w:val="00CB1883"/>
    <w:rsid w:val="00CC60A9"/>
    <w:rsid w:val="00CD1401"/>
    <w:rsid w:val="00CD7F3F"/>
    <w:rsid w:val="00D21A2B"/>
    <w:rsid w:val="00E25ACC"/>
    <w:rsid w:val="00E72E9E"/>
    <w:rsid w:val="00E8083E"/>
    <w:rsid w:val="00E84DD8"/>
    <w:rsid w:val="00EA2BFD"/>
    <w:rsid w:val="00EF5D85"/>
    <w:rsid w:val="00F015DD"/>
    <w:rsid w:val="00F41520"/>
    <w:rsid w:val="00F82819"/>
    <w:rsid w:val="00F86FD6"/>
    <w:rsid w:val="00F925A4"/>
    <w:rsid w:val="00FA6A79"/>
    <w:rsid w:val="00FB0046"/>
    <w:rsid w:val="00FB67C2"/>
    <w:rsid w:val="00FC1E92"/>
    <w:rsid w:val="00FC44D2"/>
    <w:rsid w:val="00FE2BCE"/>
    <w:rsid w:val="00FF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9FA604B-AE34-4C34-9B52-12B43A84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9B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71F7F"/>
    <w:pPr>
      <w:widowControl/>
      <w:suppressAutoHyphens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A4C9B"/>
    <w:rPr>
      <w:rFonts w:ascii="Times New Roman" w:hAnsi="Times New Roman" w:cs="Times New Roman"/>
    </w:rPr>
  </w:style>
  <w:style w:type="character" w:customStyle="1" w:styleId="WW8Num2z0">
    <w:name w:val="WW8Num2z0"/>
    <w:rsid w:val="002A4C9B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2A4C9B"/>
  </w:style>
  <w:style w:type="character" w:customStyle="1" w:styleId="11">
    <w:name w:val="Основной шрифт абзаца1"/>
    <w:rsid w:val="002A4C9B"/>
  </w:style>
  <w:style w:type="character" w:customStyle="1" w:styleId="a3">
    <w:name w:val="Маркеры списка"/>
    <w:rsid w:val="002A4C9B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2A4C9B"/>
  </w:style>
  <w:style w:type="paragraph" w:customStyle="1" w:styleId="12">
    <w:name w:val="Заголовок1"/>
    <w:basedOn w:val="a"/>
    <w:next w:val="a5"/>
    <w:rsid w:val="002A4C9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2A4C9B"/>
    <w:pPr>
      <w:spacing w:after="120"/>
    </w:pPr>
  </w:style>
  <w:style w:type="paragraph" w:styleId="a6">
    <w:name w:val="List"/>
    <w:basedOn w:val="a5"/>
    <w:rsid w:val="002A4C9B"/>
    <w:rPr>
      <w:rFonts w:ascii="Arial" w:hAnsi="Arial" w:cs="Mangal"/>
    </w:rPr>
  </w:style>
  <w:style w:type="paragraph" w:customStyle="1" w:styleId="13">
    <w:name w:val="Название1"/>
    <w:basedOn w:val="a"/>
    <w:rsid w:val="002A4C9B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4">
    <w:name w:val="Указатель1"/>
    <w:basedOn w:val="a"/>
    <w:rsid w:val="002A4C9B"/>
    <w:pPr>
      <w:suppressLineNumbers/>
    </w:pPr>
    <w:rPr>
      <w:rFonts w:ascii="Arial" w:hAnsi="Arial" w:cs="Mangal"/>
    </w:rPr>
  </w:style>
  <w:style w:type="character" w:customStyle="1" w:styleId="10">
    <w:name w:val="Заголовок 1 Знак"/>
    <w:link w:val="1"/>
    <w:uiPriority w:val="99"/>
    <w:rsid w:val="00171F7F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uiPriority w:val="99"/>
    <w:rsid w:val="004B17E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6">
    <w:name w:val="Style6"/>
    <w:basedOn w:val="a"/>
    <w:uiPriority w:val="99"/>
    <w:rsid w:val="00FB0046"/>
    <w:pPr>
      <w:suppressAutoHyphens w:val="0"/>
      <w:autoSpaceDN w:val="0"/>
      <w:adjustRightInd w:val="0"/>
      <w:spacing w:line="360" w:lineRule="exact"/>
      <w:jc w:val="both"/>
    </w:pPr>
    <w:rPr>
      <w:rFonts w:ascii="Bookman Old Style" w:hAnsi="Bookman Old Style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B0046"/>
    <w:pPr>
      <w:suppressAutoHyphens w:val="0"/>
      <w:autoSpaceDN w:val="0"/>
      <w:adjustRightInd w:val="0"/>
      <w:spacing w:line="364" w:lineRule="exact"/>
      <w:ind w:firstLine="706"/>
      <w:jc w:val="both"/>
    </w:pPr>
    <w:rPr>
      <w:rFonts w:ascii="Bookman Old Style" w:hAnsi="Bookman Old Style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B0046"/>
    <w:pPr>
      <w:suppressAutoHyphens w:val="0"/>
      <w:autoSpaceDN w:val="0"/>
      <w:adjustRightInd w:val="0"/>
      <w:jc w:val="both"/>
    </w:pPr>
    <w:rPr>
      <w:rFonts w:ascii="Bookman Old Style" w:hAnsi="Bookman Old Style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B0046"/>
    <w:pPr>
      <w:suppressAutoHyphens w:val="0"/>
      <w:autoSpaceDN w:val="0"/>
      <w:adjustRightInd w:val="0"/>
      <w:spacing w:line="346" w:lineRule="exact"/>
      <w:jc w:val="center"/>
    </w:pPr>
    <w:rPr>
      <w:rFonts w:ascii="Bookman Old Style" w:hAnsi="Bookman Old Style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B0046"/>
    <w:pPr>
      <w:suppressAutoHyphens w:val="0"/>
      <w:autoSpaceDN w:val="0"/>
      <w:adjustRightInd w:val="0"/>
      <w:spacing w:line="363" w:lineRule="exact"/>
      <w:ind w:firstLine="715"/>
      <w:jc w:val="both"/>
    </w:pPr>
    <w:rPr>
      <w:rFonts w:ascii="Bookman Old Style" w:hAnsi="Bookman Old Style"/>
      <w:sz w:val="24"/>
      <w:szCs w:val="24"/>
      <w:lang w:eastAsia="ru-RU"/>
    </w:rPr>
  </w:style>
  <w:style w:type="character" w:customStyle="1" w:styleId="FontStyle29">
    <w:name w:val="Font Style29"/>
    <w:uiPriority w:val="99"/>
    <w:rsid w:val="00FB0046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uiPriority w:val="99"/>
    <w:rsid w:val="00FB0046"/>
    <w:rPr>
      <w:rFonts w:ascii="Times New Roman" w:hAnsi="Times New Roman" w:cs="Times New Roman"/>
      <w:sz w:val="28"/>
      <w:szCs w:val="28"/>
    </w:rPr>
  </w:style>
  <w:style w:type="character" w:customStyle="1" w:styleId="FontStyle33">
    <w:name w:val="Font Style33"/>
    <w:uiPriority w:val="99"/>
    <w:rsid w:val="00FB0046"/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362170"/>
    <w:pPr>
      <w:suppressAutoHyphens w:val="0"/>
      <w:autoSpaceDN w:val="0"/>
      <w:adjustRightInd w:val="0"/>
      <w:ind w:left="720"/>
      <w:contextualSpacing/>
    </w:pPr>
    <w:rPr>
      <w:sz w:val="24"/>
      <w:szCs w:val="24"/>
      <w:lang w:eastAsia="ru-RU"/>
    </w:rPr>
  </w:style>
  <w:style w:type="paragraph" w:styleId="a8">
    <w:name w:val="No Spacing"/>
    <w:uiPriority w:val="1"/>
    <w:qFormat/>
    <w:rsid w:val="00362170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362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0F18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0F1828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2E4AF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Style4">
    <w:name w:val="Style4"/>
    <w:basedOn w:val="a"/>
    <w:uiPriority w:val="99"/>
    <w:rsid w:val="00AB0AE7"/>
    <w:pPr>
      <w:suppressAutoHyphens w:val="0"/>
      <w:autoSpaceDN w:val="0"/>
      <w:adjustRightInd w:val="0"/>
      <w:spacing w:line="298" w:lineRule="exact"/>
      <w:jc w:val="both"/>
    </w:pPr>
    <w:rPr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B0AE7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B0AE7"/>
    <w:pPr>
      <w:suppressAutoHyphens w:val="0"/>
      <w:autoSpaceDN w:val="0"/>
      <w:adjustRightInd w:val="0"/>
      <w:spacing w:line="336" w:lineRule="exact"/>
      <w:ind w:firstLine="4675"/>
    </w:pPr>
    <w:rPr>
      <w:sz w:val="24"/>
      <w:szCs w:val="24"/>
      <w:lang w:eastAsia="ru-RU"/>
    </w:rPr>
  </w:style>
  <w:style w:type="character" w:customStyle="1" w:styleId="FontStyle20">
    <w:name w:val="Font Style20"/>
    <w:uiPriority w:val="99"/>
    <w:rsid w:val="00AB0AE7"/>
    <w:rPr>
      <w:rFonts w:ascii="Times New Roman" w:hAnsi="Times New Roman" w:cs="Times New Roman"/>
      <w:spacing w:val="30"/>
      <w:sz w:val="22"/>
      <w:szCs w:val="22"/>
    </w:rPr>
  </w:style>
  <w:style w:type="character" w:customStyle="1" w:styleId="FontStyle21">
    <w:name w:val="Font Style21"/>
    <w:uiPriority w:val="99"/>
    <w:rsid w:val="00AB0AE7"/>
    <w:rPr>
      <w:rFonts w:ascii="Times New Roman" w:hAnsi="Times New Roman" w:cs="Times New Roman"/>
      <w:spacing w:val="10"/>
      <w:sz w:val="24"/>
      <w:szCs w:val="24"/>
    </w:rPr>
  </w:style>
  <w:style w:type="character" w:styleId="ac">
    <w:name w:val="Hyperlink"/>
    <w:basedOn w:val="a0"/>
    <w:rsid w:val="002B76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2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B60AF-7CB8-4B58-B850-2BB19ACE3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Home</Company>
  <LinksUpToDate>false</LinksUpToDate>
  <CharactersWithSpaces>3078</CharactersWithSpaces>
  <SharedDoc>false</SharedDoc>
  <HLinks>
    <vt:vector size="30" baseType="variant">
      <vt:variant>
        <vt:i4>3342434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consultantplus://offline/ref=FEBDAB70D97C52BA28A0E909CFC532BF1DB56770FA07B888B533C0300682C03D5C8D670BEDR6M</vt:lpwstr>
      </vt:variant>
      <vt:variant>
        <vt:lpwstr/>
      </vt:variant>
      <vt:variant>
        <vt:i4>6225928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consultantplus://offline/ref=BA021E35BF1B7276BAB3A2B06A5086DB8857C33859FF782CBECA4F9840ZFG3J</vt:lpwstr>
      </vt:variant>
      <vt:variant>
        <vt:lpwstr/>
      </vt:variant>
      <vt:variant>
        <vt:i4>6225928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consultantplus://offline/ref=BA021E35BF1B7276BAB3A2B06A5086DB8857C33859FF782CBECA4F9840ZFG3J</vt:lpwstr>
      </vt:variant>
      <vt:variant>
        <vt:lpwstr/>
      </vt:variant>
      <vt:variant>
        <vt:i4>6619240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consultantplus://offline/ref=FEBDAB70D97C52BA28A0E909CFC532BF1DB5677CFB07B888B533C0300682C03D5C8D6708D92BE8R1M</vt:lpwstr>
      </vt:variant>
      <vt:variant>
        <vt:lpwstr/>
      </vt:variant>
      <vt:variant>
        <vt:i4>3342387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consultantplus://offline/ref=FEBDAB70D97C52BA28A0E909CFC532BF1DB56770FA07B888B533C0300682C03D5C8D670AEDRDM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Elena.Romanova</dc:creator>
  <cp:keywords/>
  <cp:lastModifiedBy>Елена Владимировна</cp:lastModifiedBy>
  <cp:revision>5</cp:revision>
  <cp:lastPrinted>2019-03-27T09:15:00Z</cp:lastPrinted>
  <dcterms:created xsi:type="dcterms:W3CDTF">2019-03-27T08:45:00Z</dcterms:created>
  <dcterms:modified xsi:type="dcterms:W3CDTF">2019-03-27T09:16:00Z</dcterms:modified>
</cp:coreProperties>
</file>